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08" w:rsidRDefault="00610608" w:rsidP="00610608">
      <w:pPr>
        <w:pStyle w:val="Heading1"/>
        <w:spacing w:before="0"/>
        <w:jc w:val="center"/>
        <w:rPr>
          <w:rFonts w:ascii="Calibri" w:hAnsi="Calibri" w:cs="Calibri"/>
        </w:rPr>
      </w:pPr>
    </w:p>
    <w:p w:rsidR="00610608" w:rsidRDefault="00610608" w:rsidP="00610608">
      <w:pPr>
        <w:pStyle w:val="Heading1"/>
        <w:spacing w:before="0"/>
        <w:jc w:val="center"/>
        <w:rPr>
          <w:sz w:val="18"/>
          <w:szCs w:val="18"/>
        </w:rPr>
      </w:pPr>
      <w:r>
        <w:rPr>
          <w:rFonts w:ascii="Calibri" w:hAnsi="Calibri" w:cs="Calibri"/>
        </w:rPr>
        <w:t>201</w:t>
      </w:r>
      <w:r w:rsidR="004D7F5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Club Registration and Sanctioning Process</w:t>
      </w:r>
    </w:p>
    <w:p w:rsidR="00610608" w:rsidRDefault="00610608" w:rsidP="00610608">
      <w:pPr>
        <w:spacing w:after="60"/>
        <w:jc w:val="center"/>
        <w:rPr>
          <w:sz w:val="18"/>
          <w:szCs w:val="18"/>
        </w:rPr>
      </w:pPr>
    </w:p>
    <w:p w:rsidR="00610608" w:rsidRPr="00A3664C" w:rsidRDefault="00610608" w:rsidP="00610608">
      <w:pPr>
        <w:rPr>
          <w:rFonts w:ascii="Calibri" w:hAnsi="Calibri" w:cs="Calibri"/>
          <w:b/>
          <w:sz w:val="22"/>
          <w:szCs w:val="22"/>
          <w:lang w:val="en-CA"/>
        </w:rPr>
      </w:pPr>
      <w:r w:rsidRPr="00A3664C">
        <w:rPr>
          <w:rFonts w:ascii="Calibri" w:hAnsi="Calibri" w:cs="Calibri"/>
          <w:b/>
          <w:sz w:val="22"/>
          <w:szCs w:val="22"/>
          <w:lang w:val="en-CA"/>
        </w:rPr>
        <w:t>There are 3 steps:</w:t>
      </w:r>
    </w:p>
    <w:p w:rsidR="00610608" w:rsidRDefault="00610608" w:rsidP="00610608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Register your club</w:t>
      </w:r>
    </w:p>
    <w:p w:rsidR="00610608" w:rsidRDefault="00610608" w:rsidP="00610608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Member registration</w:t>
      </w:r>
    </w:p>
    <w:p w:rsidR="00610608" w:rsidRDefault="00610608" w:rsidP="00610608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Workout Sanctioning</w:t>
      </w:r>
    </w:p>
    <w:p w:rsidR="00610608" w:rsidRDefault="00610608" w:rsidP="00610608">
      <w:pPr>
        <w:rPr>
          <w:rFonts w:ascii="Calibri" w:hAnsi="Calibri" w:cs="Calibri"/>
          <w:sz w:val="22"/>
          <w:szCs w:val="22"/>
          <w:lang w:val="en-CA"/>
        </w:rPr>
      </w:pPr>
    </w:p>
    <w:p w:rsidR="00610608" w:rsidRPr="00C04F9F" w:rsidRDefault="00610608" w:rsidP="00610608">
      <w:pPr>
        <w:rPr>
          <w:rFonts w:ascii="Calibri" w:hAnsi="Calibri" w:cs="Calibri"/>
          <w:b/>
          <w:bCs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u w:val="single"/>
          <w:lang w:val="en-CA"/>
        </w:rPr>
        <w:t>Step 1 - Register your Club - this can be done any time</w:t>
      </w:r>
    </w:p>
    <w:p w:rsidR="00337240" w:rsidRDefault="00337240" w:rsidP="00610608">
      <w:pPr>
        <w:rPr>
          <w:rFonts w:ascii="Calibri" w:hAnsi="Calibri" w:cs="Calibri"/>
          <w:sz w:val="22"/>
          <w:szCs w:val="22"/>
          <w:lang w:val="en-CA"/>
        </w:rPr>
      </w:pPr>
    </w:p>
    <w:p w:rsidR="00B34A5F" w:rsidRPr="00B34A5F" w:rsidRDefault="00337240" w:rsidP="00B34A5F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Follow the </w:t>
      </w:r>
      <w:hyperlink r:id="rId7" w:anchor="!/events/tri-ontario-2016-sanctioning" w:history="1">
        <w:r w:rsidRPr="00337240">
          <w:rPr>
            <w:rStyle w:val="Hyperlink"/>
            <w:rFonts w:ascii="Calibri" w:hAnsi="Calibri" w:cs="Calibri"/>
            <w:sz w:val="22"/>
            <w:szCs w:val="22"/>
            <w:lang w:val="en-CA"/>
          </w:rPr>
          <w:t>link here</w:t>
        </w:r>
      </w:hyperlink>
      <w:r>
        <w:rPr>
          <w:rFonts w:ascii="Calibri" w:hAnsi="Calibri" w:cs="Calibri"/>
          <w:sz w:val="22"/>
          <w:szCs w:val="22"/>
          <w:lang w:val="en-CA"/>
        </w:rPr>
        <w:t xml:space="preserve"> to register your club online </w:t>
      </w:r>
    </w:p>
    <w:p w:rsidR="00610608" w:rsidRDefault="000B63A2" w:rsidP="00610608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Triathlon Ontario</w:t>
      </w:r>
      <w:r w:rsidR="00610608">
        <w:rPr>
          <w:rFonts w:ascii="Calibri" w:hAnsi="Calibri" w:cs="Calibri"/>
          <w:sz w:val="22"/>
          <w:szCs w:val="22"/>
          <w:lang w:val="en-CA"/>
        </w:rPr>
        <w:t xml:space="preserve"> will post your club and contact info</w:t>
      </w:r>
      <w:r>
        <w:rPr>
          <w:rFonts w:ascii="Calibri" w:hAnsi="Calibri" w:cs="Calibri"/>
          <w:sz w:val="22"/>
          <w:szCs w:val="22"/>
          <w:lang w:val="en-CA"/>
        </w:rPr>
        <w:t>rmation on the Triathlon Ontario</w:t>
      </w:r>
      <w:r w:rsidR="00610608">
        <w:rPr>
          <w:rFonts w:ascii="Calibri" w:hAnsi="Calibri" w:cs="Calibri"/>
          <w:sz w:val="22"/>
          <w:szCs w:val="22"/>
          <w:lang w:val="en-CA"/>
        </w:rPr>
        <w:t xml:space="preserve"> website.</w:t>
      </w:r>
    </w:p>
    <w:p w:rsidR="00C04F9F" w:rsidRDefault="00C04F9F" w:rsidP="00610608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Your club must be registered online before your club members can join</w:t>
      </w:r>
    </w:p>
    <w:p w:rsidR="00B916AF" w:rsidRPr="00B916AF" w:rsidRDefault="00B916AF" w:rsidP="00610608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en-CA"/>
        </w:rPr>
      </w:pPr>
      <w:r w:rsidRPr="00B916AF">
        <w:rPr>
          <w:rFonts w:ascii="Calibri" w:hAnsi="Calibri" w:cs="Calibri"/>
          <w:b/>
          <w:sz w:val="22"/>
          <w:szCs w:val="22"/>
          <w:lang w:val="en-CA"/>
        </w:rPr>
        <w:t>Please note: we will no longer be accepting paper based registrations</w:t>
      </w:r>
    </w:p>
    <w:p w:rsidR="00610608" w:rsidRDefault="00610608" w:rsidP="00610608">
      <w:pPr>
        <w:rPr>
          <w:rFonts w:ascii="Calibri" w:hAnsi="Calibri" w:cs="Calibri"/>
          <w:sz w:val="22"/>
          <w:szCs w:val="22"/>
          <w:lang w:val="en-CA"/>
        </w:rPr>
      </w:pPr>
    </w:p>
    <w:p w:rsidR="00610608" w:rsidRPr="00C04F9F" w:rsidRDefault="00610608" w:rsidP="00610608">
      <w:pPr>
        <w:rPr>
          <w:rFonts w:ascii="Calibri" w:hAnsi="Calibri" w:cs="Calibri"/>
          <w:b/>
          <w:bCs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u w:val="single"/>
          <w:lang w:val="en-CA"/>
        </w:rPr>
        <w:t xml:space="preserve">Step 2 - Member Registration - beginning </w:t>
      </w:r>
      <w:r w:rsidR="00B94041">
        <w:rPr>
          <w:rFonts w:ascii="Calibri" w:hAnsi="Calibri" w:cs="Calibri"/>
          <w:b/>
          <w:sz w:val="22"/>
          <w:szCs w:val="22"/>
          <w:u w:val="single"/>
          <w:lang w:val="en-CA"/>
        </w:rPr>
        <w:t>December</w:t>
      </w:r>
      <w:r>
        <w:rPr>
          <w:rFonts w:ascii="Calibri" w:hAnsi="Calibri" w:cs="Calibri"/>
          <w:b/>
          <w:sz w:val="22"/>
          <w:szCs w:val="22"/>
          <w:u w:val="single"/>
          <w:lang w:val="en-CA"/>
        </w:rPr>
        <w:t xml:space="preserve"> 1, each year</w:t>
      </w:r>
    </w:p>
    <w:p w:rsidR="00610608" w:rsidRDefault="00610608" w:rsidP="00610608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610608" w:rsidRDefault="00610608" w:rsidP="0061060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Members can register in one of two ways:</w:t>
      </w:r>
    </w:p>
    <w:p w:rsidR="00610608" w:rsidRDefault="000B63A2" w:rsidP="00610608">
      <w:pPr>
        <w:numPr>
          <w:ilvl w:val="1"/>
          <w:numId w:val="2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Register individually online through Triathlon Ontario </w:t>
      </w:r>
    </w:p>
    <w:p w:rsidR="00610608" w:rsidRDefault="00610608" w:rsidP="00610608">
      <w:p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  <w:r w:rsidR="00863D1E">
        <w:rPr>
          <w:rFonts w:ascii="Calibri" w:hAnsi="Calibri" w:cs="Calibri"/>
          <w:b/>
          <w:sz w:val="22"/>
          <w:szCs w:val="22"/>
          <w:lang w:val="en-CA"/>
        </w:rPr>
        <w:t>O</w:t>
      </w:r>
      <w:r>
        <w:rPr>
          <w:rFonts w:ascii="Calibri" w:hAnsi="Calibri" w:cs="Calibri"/>
          <w:b/>
          <w:bCs/>
          <w:sz w:val="22"/>
          <w:szCs w:val="22"/>
          <w:lang w:val="en-CA"/>
        </w:rPr>
        <w:t>r</w:t>
      </w:r>
    </w:p>
    <w:p w:rsidR="00610608" w:rsidRDefault="000B63A2" w:rsidP="00610608">
      <w:pPr>
        <w:numPr>
          <w:ilvl w:val="1"/>
          <w:numId w:val="2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Through </w:t>
      </w:r>
      <w:r w:rsidR="00B94041">
        <w:rPr>
          <w:rFonts w:ascii="Calibri" w:hAnsi="Calibri" w:cs="Calibri"/>
          <w:sz w:val="22"/>
          <w:szCs w:val="22"/>
          <w:lang w:val="en-CA"/>
        </w:rPr>
        <w:t>your club’s 2016 registration option, registration directly through your club will ensure you pay the discounted club membership price</w:t>
      </w:r>
      <w:r w:rsidR="00820351">
        <w:rPr>
          <w:rFonts w:ascii="Calibri" w:hAnsi="Calibri" w:cs="Calibri"/>
          <w:sz w:val="22"/>
          <w:szCs w:val="22"/>
          <w:lang w:val="en-CA"/>
        </w:rPr>
        <w:t xml:space="preserve"> (Important: your club must be registered as a sanctioned club before you will be able to register as a club member)</w:t>
      </w:r>
      <w:bookmarkStart w:id="0" w:name="_GoBack"/>
      <w:bookmarkEnd w:id="0"/>
    </w:p>
    <w:p w:rsidR="000B63A2" w:rsidRPr="000B63A2" w:rsidRDefault="000B63A2" w:rsidP="0061060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en-CA"/>
        </w:rPr>
      </w:pPr>
      <w:r w:rsidRPr="000B63A2">
        <w:rPr>
          <w:rFonts w:ascii="Calibri" w:hAnsi="Calibri" w:cs="Calibri"/>
          <w:b/>
          <w:sz w:val="22"/>
          <w:szCs w:val="22"/>
          <w:lang w:val="en-CA"/>
        </w:rPr>
        <w:t xml:space="preserve">Please note: we will no longer be accepting paper based registrations </w:t>
      </w:r>
    </w:p>
    <w:p w:rsidR="00610608" w:rsidRPr="000B63A2" w:rsidRDefault="00610608" w:rsidP="00610608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610608" w:rsidRDefault="00610608" w:rsidP="00610608">
      <w:pPr>
        <w:rPr>
          <w:rFonts w:ascii="Calibri" w:hAnsi="Calibri" w:cs="Calibri"/>
          <w:b/>
          <w:bCs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u w:val="single"/>
          <w:lang w:val="en-CA"/>
        </w:rPr>
        <w:t>Step 3 - Workout Sanctioning - this can be done any time after club sanctioning on an ongoing basis</w:t>
      </w:r>
    </w:p>
    <w:p w:rsidR="00610608" w:rsidRDefault="00610608" w:rsidP="00610608">
      <w:p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b/>
          <w:bCs/>
          <w:sz w:val="22"/>
          <w:szCs w:val="22"/>
          <w:lang w:val="en-CA"/>
        </w:rPr>
        <w:t>FORM NEEDED:</w:t>
      </w:r>
      <w:r>
        <w:rPr>
          <w:rFonts w:ascii="Calibri" w:hAnsi="Calibri" w:cs="Calibri"/>
          <w:sz w:val="22"/>
          <w:szCs w:val="22"/>
          <w:lang w:val="en-CA"/>
        </w:rPr>
        <w:t xml:space="preserve"> 201</w:t>
      </w:r>
      <w:r w:rsidR="004D7F59">
        <w:rPr>
          <w:rFonts w:ascii="Calibri" w:hAnsi="Calibri" w:cs="Calibri"/>
          <w:sz w:val="22"/>
          <w:szCs w:val="22"/>
          <w:lang w:val="en-CA"/>
        </w:rPr>
        <w:t>6</w:t>
      </w:r>
      <w:r>
        <w:rPr>
          <w:rFonts w:ascii="Calibri" w:hAnsi="Calibri" w:cs="Calibri"/>
          <w:sz w:val="22"/>
          <w:szCs w:val="22"/>
          <w:lang w:val="en-CA"/>
        </w:rPr>
        <w:t xml:space="preserve"> Club Workout Sanctioning Application</w:t>
      </w:r>
    </w:p>
    <w:p w:rsidR="00610608" w:rsidRDefault="00610608" w:rsidP="00610608">
      <w:pPr>
        <w:rPr>
          <w:rFonts w:ascii="Calibri" w:hAnsi="Calibri" w:cs="Calibri"/>
          <w:sz w:val="22"/>
          <w:szCs w:val="22"/>
          <w:lang w:val="en-CA"/>
        </w:rPr>
      </w:pPr>
    </w:p>
    <w:p w:rsidR="00610608" w:rsidRDefault="00610608" w:rsidP="00610608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As in previous years only fully documented workouts wil</w:t>
      </w:r>
      <w:r w:rsidR="00073164">
        <w:rPr>
          <w:rFonts w:ascii="Calibri" w:hAnsi="Calibri" w:cs="Calibri"/>
          <w:sz w:val="22"/>
          <w:szCs w:val="22"/>
          <w:lang w:val="en-CA"/>
        </w:rPr>
        <w:t>l be insured by Triathlon Ontario</w:t>
      </w:r>
    </w:p>
    <w:p w:rsidR="00610608" w:rsidRDefault="00610608" w:rsidP="00610608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Workouts may be sanctioned on an ongoing basis using the Sanctioned Workout Template</w:t>
      </w:r>
    </w:p>
    <w:p w:rsidR="00D97AB1" w:rsidRDefault="00610608" w:rsidP="00D97AB1">
      <w:pPr>
        <w:numPr>
          <w:ilvl w:val="0"/>
          <w:numId w:val="5"/>
        </w:numPr>
      </w:pPr>
      <w:r w:rsidRPr="00D97AB1">
        <w:rPr>
          <w:rFonts w:ascii="Calibri" w:hAnsi="Calibri" w:cs="Calibri"/>
          <w:sz w:val="22"/>
          <w:szCs w:val="22"/>
          <w:lang w:val="en-CA"/>
        </w:rPr>
        <w:t>Please use one application for e</w:t>
      </w:r>
      <w:r w:rsidR="00E2262D">
        <w:rPr>
          <w:rFonts w:ascii="Calibri" w:hAnsi="Calibri" w:cs="Calibri"/>
          <w:sz w:val="22"/>
          <w:szCs w:val="22"/>
          <w:lang w:val="en-CA"/>
        </w:rPr>
        <w:t>ach workout throughout the week</w:t>
      </w:r>
    </w:p>
    <w:p w:rsidR="00D97AB1" w:rsidRDefault="00D97AB1" w:rsidP="00D97AB1">
      <w:pPr>
        <w:ind w:left="720"/>
      </w:pPr>
    </w:p>
    <w:p w:rsidR="00164BF3" w:rsidRDefault="00164BF3" w:rsidP="00D97AB1"/>
    <w:sectPr w:rsidR="00164BF3" w:rsidSect="00610608">
      <w:headerReference w:type="default" r:id="rId8"/>
      <w:footerReference w:type="default" r:id="rId9"/>
      <w:pgSz w:w="12240" w:h="15840"/>
      <w:pgMar w:top="1620" w:right="1440" w:bottom="1134" w:left="1440" w:header="426" w:footer="44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AF" w:rsidRDefault="00D950AF" w:rsidP="00610608">
      <w:r>
        <w:separator/>
      </w:r>
    </w:p>
  </w:endnote>
  <w:endnote w:type="continuationSeparator" w:id="0">
    <w:p w:rsidR="00D950AF" w:rsidRDefault="00D950AF" w:rsidP="0061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5300"/>
    </w:tblGrid>
    <w:tr w:rsidR="00D97AB1" w:rsidTr="00DD1872">
      <w:trPr>
        <w:trHeight w:val="983"/>
      </w:trPr>
      <w:tc>
        <w:tcPr>
          <w:tcW w:w="5512" w:type="dxa"/>
          <w:tcBorders>
            <w:top w:val="single" w:sz="1" w:space="0" w:color="000000"/>
          </w:tcBorders>
          <w:shd w:val="clear" w:color="auto" w:fill="auto"/>
        </w:tcPr>
        <w:p w:rsidR="00D97AB1" w:rsidRDefault="00D97AB1" w:rsidP="00D97A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Triathlon Ontario</w:t>
          </w:r>
        </w:p>
        <w:p w:rsidR="00D97AB1" w:rsidRDefault="00D97AB1" w:rsidP="00D97A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 Pan Am Boulevard, Suite 2</w:t>
          </w:r>
        </w:p>
        <w:p w:rsidR="00D97AB1" w:rsidRDefault="00D97AB1" w:rsidP="00D97A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Milton, Ontario, L9T 8Y9</w:t>
          </w:r>
        </w:p>
      </w:tc>
      <w:tc>
        <w:tcPr>
          <w:tcW w:w="5300" w:type="dxa"/>
          <w:tcBorders>
            <w:top w:val="single" w:sz="1" w:space="0" w:color="000000"/>
          </w:tcBorders>
          <w:shd w:val="clear" w:color="auto" w:fill="auto"/>
        </w:tcPr>
        <w:p w:rsidR="00D97AB1" w:rsidRDefault="00D97AB1" w:rsidP="00D97AB1">
          <w:r>
            <w:rPr>
              <w:rFonts w:ascii="Arial" w:hAnsi="Arial" w:cs="Arial"/>
              <w:sz w:val="16"/>
              <w:szCs w:val="16"/>
            </w:rPr>
            <w:t>P: (416) 426-7025</w:t>
          </w:r>
        </w:p>
        <w:p w:rsidR="00D97AB1" w:rsidRDefault="00D950AF" w:rsidP="00D97AB1">
          <w:pPr>
            <w:pStyle w:val="ListBullet2"/>
            <w:jc w:val="left"/>
          </w:pPr>
          <w:hyperlink r:id="rId1" w:history="1">
            <w:r w:rsidR="00D97AB1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info@triathlonontario.com</w:t>
            </w:r>
          </w:hyperlink>
        </w:p>
      </w:tc>
    </w:tr>
  </w:tbl>
  <w:p w:rsidR="006D2AE7" w:rsidRDefault="00A223D3">
    <w:r>
      <w:rPr>
        <w:rStyle w:val="Strong"/>
        <w:rFonts w:ascii="Arial Narrow" w:hAnsi="Arial Narrow" w:cs="Arial Narrow"/>
        <w:sz w:val="20"/>
        <w:szCs w:val="20"/>
      </w:rPr>
      <w:t xml:space="preserve">Our Mission: To </w:t>
    </w:r>
    <w:r>
      <w:rPr>
        <w:rFonts w:ascii="Arial Narrow" w:hAnsi="Arial Narrow" w:cs="Arial Narrow"/>
        <w:sz w:val="20"/>
        <w:szCs w:val="20"/>
      </w:rPr>
      <w:t>provide leadership and governance to develop a safe and fair environment for multisport in Ontario.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AF" w:rsidRDefault="00D950AF" w:rsidP="00610608">
      <w:r>
        <w:separator/>
      </w:r>
    </w:p>
  </w:footnote>
  <w:footnote w:type="continuationSeparator" w:id="0">
    <w:p w:rsidR="00D950AF" w:rsidRDefault="00D950AF" w:rsidP="0061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E7" w:rsidRDefault="00C121DE" w:rsidP="00610608">
    <w:pPr>
      <w:pStyle w:val="Header"/>
      <w:tabs>
        <w:tab w:val="clear" w:pos="8640"/>
        <w:tab w:val="right" w:pos="9350"/>
      </w:tabs>
      <w:jc w:val="center"/>
    </w:pPr>
    <w:r w:rsidRPr="00C121DE">
      <w:rPr>
        <w:noProof/>
        <w:lang w:val="en-CA" w:eastAsia="en-CA"/>
      </w:rPr>
      <w:drawing>
        <wp:inline distT="0" distB="0" distL="0" distR="0">
          <wp:extent cx="5943600" cy="1071379"/>
          <wp:effectExtent l="0" t="0" r="0" b="0"/>
          <wp:docPr id="1" name="Picture 1" descr="C:\Users\User\AppData\Local\Microsoft\Windows\INetCache\Content.Outlook\2XS783E8\Triathlon Ontario Fam logo 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Outlook\2XS783E8\Triathlon Ontario Fam logo C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lang w:val="en-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en-C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lang w:val="en-C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en-C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lang w:val="en-C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C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73164"/>
    <w:rsid w:val="00096212"/>
    <w:rsid w:val="000B63A2"/>
    <w:rsid w:val="000E4E8A"/>
    <w:rsid w:val="00164BF3"/>
    <w:rsid w:val="001B6CB6"/>
    <w:rsid w:val="00322309"/>
    <w:rsid w:val="00337240"/>
    <w:rsid w:val="00345FF6"/>
    <w:rsid w:val="003E5517"/>
    <w:rsid w:val="004A3F57"/>
    <w:rsid w:val="004C71B7"/>
    <w:rsid w:val="004D7F59"/>
    <w:rsid w:val="00517A29"/>
    <w:rsid w:val="005D49BC"/>
    <w:rsid w:val="00610608"/>
    <w:rsid w:val="00634599"/>
    <w:rsid w:val="00693AA6"/>
    <w:rsid w:val="006D2AE7"/>
    <w:rsid w:val="00820351"/>
    <w:rsid w:val="00842F36"/>
    <w:rsid w:val="00863D1E"/>
    <w:rsid w:val="008C3EF0"/>
    <w:rsid w:val="008C43BF"/>
    <w:rsid w:val="008D574C"/>
    <w:rsid w:val="00952429"/>
    <w:rsid w:val="00A00ADC"/>
    <w:rsid w:val="00A213B1"/>
    <w:rsid w:val="00A223D3"/>
    <w:rsid w:val="00A3664C"/>
    <w:rsid w:val="00A83B81"/>
    <w:rsid w:val="00AF7D81"/>
    <w:rsid w:val="00B34A5F"/>
    <w:rsid w:val="00B916AF"/>
    <w:rsid w:val="00B94041"/>
    <w:rsid w:val="00C04F9F"/>
    <w:rsid w:val="00C121DE"/>
    <w:rsid w:val="00C20F60"/>
    <w:rsid w:val="00C500A4"/>
    <w:rsid w:val="00CB2A9D"/>
    <w:rsid w:val="00D52640"/>
    <w:rsid w:val="00D950AF"/>
    <w:rsid w:val="00D97AB1"/>
    <w:rsid w:val="00E2262D"/>
    <w:rsid w:val="00EE289A"/>
    <w:rsid w:val="00EE44AC"/>
    <w:rsid w:val="00F22126"/>
    <w:rsid w:val="00F5467A"/>
    <w:rsid w:val="00F90A5A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F5658-FC4F-4964-9969-D15B507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106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60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rsid w:val="00610608"/>
    <w:rPr>
      <w:color w:val="0000FF"/>
      <w:u w:val="single"/>
    </w:rPr>
  </w:style>
  <w:style w:type="character" w:styleId="Strong">
    <w:name w:val="Strong"/>
    <w:qFormat/>
    <w:rsid w:val="00610608"/>
    <w:rPr>
      <w:b/>
      <w:bCs/>
    </w:rPr>
  </w:style>
  <w:style w:type="paragraph" w:styleId="Header">
    <w:name w:val="header"/>
    <w:basedOn w:val="Normal"/>
    <w:link w:val="HeaderChar"/>
    <w:rsid w:val="0061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6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Bullet2">
    <w:name w:val="List Bullet 2"/>
    <w:basedOn w:val="Normal"/>
    <w:rsid w:val="00610608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61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0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nbik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iathlononta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Emma Leeder</cp:lastModifiedBy>
  <cp:revision>17</cp:revision>
  <dcterms:created xsi:type="dcterms:W3CDTF">2015-10-05T16:27:00Z</dcterms:created>
  <dcterms:modified xsi:type="dcterms:W3CDTF">2015-11-23T17:19:00Z</dcterms:modified>
</cp:coreProperties>
</file>